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C64B" w14:textId="77777777" w:rsidR="009325F1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Patient Nutrition History Form</w:t>
      </w:r>
    </w:p>
    <w:p w14:paraId="3FC4F0DB" w14:textId="77777777" w:rsidR="009325F1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58D196" w14:textId="3D860DCE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Name: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Age: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F05255">
        <w:rPr>
          <w:rFonts w:ascii="Times New Roman" w:hAnsi="Times New Roman" w:cs="Times New Roman"/>
          <w:sz w:val="20"/>
          <w:szCs w:val="20"/>
        </w:rPr>
        <w:t xml:space="preserve"> Sex:    </w:t>
      </w:r>
      <w:r w:rsidR="00AA0E64">
        <w:rPr>
          <w:rFonts w:ascii="Times New Roman" w:hAnsi="Times New Roman" w:cs="Times New Roman"/>
          <w:sz w:val="20"/>
          <w:szCs w:val="20"/>
        </w:rPr>
        <w:t xml:space="preserve"> </w:t>
      </w:r>
      <w:r w:rsidR="005E09CD">
        <w:rPr>
          <w:rFonts w:ascii="Times New Roman" w:hAnsi="Times New Roman" w:cs="Times New Roman"/>
          <w:sz w:val="20"/>
          <w:szCs w:val="20"/>
        </w:rPr>
        <w:t xml:space="preserve"> </w:t>
      </w:r>
      <w:r w:rsidRPr="00CB4CAD">
        <w:rPr>
          <w:rFonts w:ascii="Times New Roman" w:hAnsi="Times New Roman" w:cs="Times New Roman"/>
          <w:sz w:val="20"/>
          <w:szCs w:val="20"/>
        </w:rPr>
        <w:t>M     F</w:t>
      </w:r>
    </w:p>
    <w:p w14:paraId="476D1AAB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FA4EE4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b/>
          <w:bCs/>
          <w:sz w:val="20"/>
          <w:szCs w:val="20"/>
          <w:u w:val="single"/>
        </w:rPr>
        <w:t>Nutrition Evaluation:</w:t>
      </w:r>
    </w:p>
    <w:p w14:paraId="3556357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74F0DD9" w14:textId="77777777" w:rsidR="009325F1" w:rsidRDefault="009325F1" w:rsidP="009325F1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Present Weight: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Height (no shoes):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</w:t>
      </w:r>
      <w:r w:rsidRPr="00CB4CAD">
        <w:rPr>
          <w:rFonts w:ascii="Times New Roman" w:hAnsi="Times New Roman" w:cs="Times New Roman"/>
          <w:b/>
          <w:bCs/>
          <w:sz w:val="20"/>
          <w:szCs w:val="20"/>
        </w:rPr>
        <w:t>Desired (goal)</w:t>
      </w:r>
      <w:r w:rsidRPr="00CB4CAD">
        <w:rPr>
          <w:rFonts w:ascii="Times New Roman" w:hAnsi="Times New Roman" w:cs="Times New Roman"/>
          <w:sz w:val="20"/>
          <w:szCs w:val="20"/>
        </w:rPr>
        <w:t xml:space="preserve"> Weight: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ED306F6" w14:textId="77777777" w:rsidR="00F05255" w:rsidRDefault="00F05255" w:rsidP="00F0525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0BEEFFF" w14:textId="77777777" w:rsidR="00F05255" w:rsidRPr="00F05255" w:rsidRDefault="00F05255" w:rsidP="00F0525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F05255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05255">
        <w:rPr>
          <w:rFonts w:ascii="Times New Roman" w:hAnsi="Times New Roman" w:cs="Times New Roman"/>
          <w:sz w:val="20"/>
          <w:szCs w:val="20"/>
        </w:rPr>
        <w:t xml:space="preserve">In what time frame would you like to be at your desired weight? </w:t>
      </w:r>
      <w:r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0525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09E14D" w14:textId="77777777" w:rsidR="00F05255" w:rsidRPr="00CB4CAD" w:rsidRDefault="00F05255" w:rsidP="00F05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2E1534BE" w14:textId="77777777" w:rsidR="009325F1" w:rsidRPr="00F05255" w:rsidRDefault="00F05255" w:rsidP="00F0525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3.    </w:t>
      </w:r>
      <w:r w:rsidR="009325F1" w:rsidRPr="00F05255">
        <w:rPr>
          <w:rFonts w:ascii="Times New Roman" w:hAnsi="Times New Roman" w:cs="Times New Roman"/>
          <w:sz w:val="20"/>
          <w:szCs w:val="20"/>
        </w:rPr>
        <w:t xml:space="preserve">Birth Weight: </w:t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</w:rPr>
        <w:t xml:space="preserve"> Weight at 20 years of age: </w:t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</w:rPr>
        <w:t xml:space="preserve"> Weight one year ago: </w:t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E953AE8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3E01C6F9" w14:textId="77777777" w:rsidR="009325F1" w:rsidRPr="00CB4CAD" w:rsidRDefault="00F05255" w:rsidP="00F0525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4.    </w:t>
      </w:r>
      <w:r w:rsidR="009325F1" w:rsidRPr="00CB4CAD">
        <w:rPr>
          <w:rFonts w:ascii="Times New Roman" w:hAnsi="Times New Roman" w:cs="Times New Roman"/>
          <w:sz w:val="20"/>
          <w:szCs w:val="20"/>
        </w:rPr>
        <w:t xml:space="preserve">What is the main reason for your decision to lose weight? </w:t>
      </w:r>
      <w:r w:rsidR="009325F1"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1C648A"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14:paraId="653B1F7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2833E0DE" w14:textId="77777777" w:rsidR="009325F1" w:rsidRPr="00F05255" w:rsidRDefault="00F05255" w:rsidP="00F05255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5.    </w:t>
      </w:r>
      <w:r w:rsidR="009325F1" w:rsidRPr="00F05255">
        <w:rPr>
          <w:rFonts w:ascii="Times New Roman" w:hAnsi="Times New Roman" w:cs="Times New Roman"/>
          <w:sz w:val="20"/>
          <w:szCs w:val="20"/>
        </w:rPr>
        <w:t xml:space="preserve">When did you begin gaining excess weight? (Give reasons, if known): </w:t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325F1" w:rsidRPr="00F05255">
        <w:rPr>
          <w:rFonts w:ascii="Times New Roman" w:hAnsi="Times New Roman" w:cs="Times New Roman"/>
          <w:sz w:val="20"/>
          <w:szCs w:val="20"/>
          <w:u w:val="single"/>
        </w:rPr>
        <w:tab/>
      </w:r>
      <w:r w:rsidR="001C648A"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14:paraId="6946720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E92288D" w14:textId="77777777" w:rsidR="009325F1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="001C648A">
        <w:rPr>
          <w:rFonts w:ascii="Times New Roman" w:hAnsi="Times New Roman" w:cs="Times New Roman"/>
          <w:sz w:val="20"/>
          <w:szCs w:val="20"/>
          <w:u w:val="single"/>
        </w:rPr>
        <w:t>______________</w:t>
      </w:r>
    </w:p>
    <w:p w14:paraId="582A7C2B" w14:textId="77777777" w:rsidR="001C648A" w:rsidRPr="00CB4CAD" w:rsidRDefault="001C648A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70EA5A6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6.   What has been your maximum lifetime weight (non-pregnant) and when?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99A367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29785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7.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>Previous diets you have followed</w:t>
      </w:r>
      <w:r w:rsidRPr="00CB4CAD">
        <w:rPr>
          <w:rFonts w:ascii="Times New Roman" w:hAnsi="Times New Roman" w:cs="Times New Roman"/>
          <w:sz w:val="20"/>
          <w:szCs w:val="20"/>
        </w:rPr>
        <w:t>:</w:t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>Give dates and results of your weight loss:</w:t>
      </w:r>
    </w:p>
    <w:p w14:paraId="3DFA38A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5D695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9E16C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DD902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F05F1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7BF7C7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>8.    Is your spouse, fiancée or partner overweight?</w:t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       Yes</w:t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    No</w:t>
      </w:r>
    </w:p>
    <w:p w14:paraId="44DD56A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51F17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9.    Do any children have weight issues?  Yes    No  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>Comments: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A9A0A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A83E2B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10.  How often do you eat out?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09DFA2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279251F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11.  What restaurants do you frequent?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35EE8C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155D7B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>12.  How often do you eat “fast foods?”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DB0183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79CE7D7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13.  Who plans meals?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Cooks?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Shops?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9770D5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482544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14.  Do you use a shopping list?</w:t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>Yes</w:t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        No</w:t>
      </w:r>
    </w:p>
    <w:p w14:paraId="45CA66F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DBD8B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15.  What time of day and on what day do you usually shop for groceries?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 xml:space="preserve">______ </w:t>
      </w:r>
    </w:p>
    <w:p w14:paraId="0D166C1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3D158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16.  Food allergies: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70C93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E3C59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17.  Food dislikes: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C1F1C8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978A1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18.  Food(s) you crave: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</w:p>
    <w:p w14:paraId="4099079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C616E2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19.  Any specific time of the day or month do you crave food?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68B7D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608CFC" w14:textId="77777777" w:rsidR="001C648A" w:rsidRDefault="001C648A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0DAB5D" w14:textId="77777777" w:rsidR="001C648A" w:rsidRDefault="001C648A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73E687" w14:textId="77777777" w:rsidR="001C648A" w:rsidRDefault="001C648A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5F976C" w14:textId="77777777" w:rsidR="001C648A" w:rsidRDefault="001C648A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40BD9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20.  Do you drink coffee or tea?</w:t>
      </w:r>
      <w:r w:rsidRPr="00CB4CAD">
        <w:rPr>
          <w:rFonts w:ascii="Times New Roman" w:hAnsi="Times New Roman" w:cs="Times New Roman"/>
          <w:sz w:val="20"/>
          <w:szCs w:val="20"/>
        </w:rPr>
        <w:tab/>
        <w:t>Yes</w:t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  No    How much daily?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EB5010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0F60AF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21.  Do you drink cola/soda drinks?     Yes      No     How much daily?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107FC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01BB8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22.  Do you drink alcohol?</w:t>
      </w:r>
      <w:r w:rsidRPr="00CB4CAD">
        <w:rPr>
          <w:rFonts w:ascii="Times New Roman" w:hAnsi="Times New Roman" w:cs="Times New Roman"/>
          <w:sz w:val="20"/>
          <w:szCs w:val="20"/>
        </w:rPr>
        <w:tab/>
        <w:t>Yes</w:t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     No</w:t>
      </w:r>
    </w:p>
    <w:p w14:paraId="0B84B8B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DADEEB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What?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How much daily?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Weekly?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AB8D7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145FD87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23.  Do you use a sugar substitute?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Butter?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Margarine?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BFF2D5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77AFE4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24.  Do you awaken hungry during the night?</w:t>
      </w:r>
      <w:r w:rsidRPr="00CB4CAD">
        <w:rPr>
          <w:rFonts w:ascii="Times New Roman" w:hAnsi="Times New Roman" w:cs="Times New Roman"/>
          <w:sz w:val="20"/>
          <w:szCs w:val="20"/>
        </w:rPr>
        <w:tab/>
        <w:t>Yes</w:t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      No</w:t>
      </w:r>
    </w:p>
    <w:p w14:paraId="5478DE6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F9DB22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What do you do?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B587187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084181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25.  What are your worst food habits?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6C5B64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79EE6F0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26.  Snack Habits:</w:t>
      </w:r>
    </w:p>
    <w:p w14:paraId="4B27147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493C33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What?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How much?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When?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5974CF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71654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  <w:r w:rsidRPr="00CB4C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147D0DB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241688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27.  When you are under a stressful situation at work or family related, do you tend to eat more? Explain:</w:t>
      </w:r>
    </w:p>
    <w:p w14:paraId="1281495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4E7FBC2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>__________________</w:t>
      </w:r>
    </w:p>
    <w:p w14:paraId="52B1F0D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F70ED6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>__________________</w:t>
      </w:r>
    </w:p>
    <w:p w14:paraId="7A51447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BC6937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28.  Do you think you are currently undergoing a stressful situation or an emotional upset? Explain:</w:t>
      </w:r>
    </w:p>
    <w:p w14:paraId="491D30A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E16AE8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>__________________</w:t>
      </w:r>
    </w:p>
    <w:p w14:paraId="05CF557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0EBAE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  <w:t>__________________</w:t>
      </w:r>
    </w:p>
    <w:p w14:paraId="16260A3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638E9E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29.  Smoking Habits: </w:t>
      </w:r>
      <w:r w:rsidRPr="00CB4CAD">
        <w:rPr>
          <w:rFonts w:ascii="Times New Roman" w:hAnsi="Times New Roman" w:cs="Times New Roman"/>
          <w:b/>
          <w:bCs/>
          <w:sz w:val="20"/>
          <w:szCs w:val="20"/>
        </w:rPr>
        <w:t>(answer only one)</w:t>
      </w:r>
    </w:p>
    <w:p w14:paraId="22630FA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5D363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have never smoked cigarettes, cigars or a pipe.</w:t>
      </w:r>
    </w:p>
    <w:p w14:paraId="0BF6AC90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quit smoking ____ years ago and have not smoked since.</w:t>
      </w:r>
    </w:p>
    <w:p w14:paraId="1146C118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smoke 20 cigarettes per day (1 pack).</w:t>
      </w:r>
    </w:p>
    <w:p w14:paraId="626A72B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smoke 30 cigarettes per day (1-1/2 packs).</w:t>
      </w:r>
    </w:p>
    <w:p w14:paraId="28BF846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smoke 40 cigarettes per day (2 packs).</w:t>
      </w:r>
    </w:p>
    <w:p w14:paraId="5647973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822355" w14:textId="77777777" w:rsidR="009325F1" w:rsidRPr="00CB4CAD" w:rsidRDefault="009325F1" w:rsidP="00CB4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30.  Typi</w:t>
      </w:r>
      <w:r w:rsidR="00CB4CAD">
        <w:rPr>
          <w:rFonts w:ascii="Times New Roman" w:hAnsi="Times New Roman" w:cs="Times New Roman"/>
          <w:sz w:val="20"/>
          <w:szCs w:val="20"/>
        </w:rPr>
        <w:t>cal Breakfast</w:t>
      </w:r>
      <w:r w:rsidR="00CB4CAD">
        <w:rPr>
          <w:rFonts w:ascii="Times New Roman" w:hAnsi="Times New Roman" w:cs="Times New Roman"/>
          <w:sz w:val="20"/>
          <w:szCs w:val="20"/>
        </w:rPr>
        <w:tab/>
      </w:r>
      <w:r w:rsidR="00CB4CAD">
        <w:rPr>
          <w:rFonts w:ascii="Times New Roman" w:hAnsi="Times New Roman" w:cs="Times New Roman"/>
          <w:sz w:val="20"/>
          <w:szCs w:val="20"/>
        </w:rPr>
        <w:tab/>
        <w:t>Typical Lunch</w:t>
      </w:r>
      <w:r w:rsid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>Typical Dinner</w:t>
      </w:r>
    </w:p>
    <w:p w14:paraId="02922662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D7416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BF541B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AE81CB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5A3957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Time eaten: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Time eaten: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Time eaten: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AACEE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Where: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Where: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Where: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6D03C5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With whom: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With whom: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ab/>
        <w:t xml:space="preserve">With whom: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DA8FB3B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6BABD6F" w14:textId="77777777" w:rsidR="00CB4CAD" w:rsidRDefault="00CB4CAD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770DB2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4CAD">
        <w:rPr>
          <w:rFonts w:ascii="Times New Roman" w:hAnsi="Times New Roman" w:cs="Times New Roman"/>
          <w:sz w:val="20"/>
          <w:szCs w:val="20"/>
        </w:rPr>
        <w:t xml:space="preserve">31.  Describe your usual energy level: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551AEF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F748A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32.  Activity Level: </w:t>
      </w:r>
      <w:r w:rsidRPr="00CB4CAD">
        <w:rPr>
          <w:rFonts w:ascii="Times New Roman" w:hAnsi="Times New Roman" w:cs="Times New Roman"/>
          <w:b/>
          <w:bCs/>
          <w:sz w:val="20"/>
          <w:szCs w:val="20"/>
        </w:rPr>
        <w:t>(answer only one)</w:t>
      </w:r>
      <w:r w:rsidRPr="00CB4C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AACBA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Inactive</w:t>
      </w:r>
      <w:r w:rsidRPr="00CB4CAD">
        <w:rPr>
          <w:rFonts w:ascii="Symbol" w:hAnsi="Symbol" w:cs="Symbol"/>
          <w:sz w:val="20"/>
          <w:szCs w:val="20"/>
        </w:rPr>
        <w:t></w:t>
      </w:r>
      <w:r w:rsidRPr="00CB4CAD">
        <w:rPr>
          <w:rFonts w:ascii="Symbol" w:hAnsi="Symbol" w:cs="Symbol"/>
          <w:sz w:val="20"/>
          <w:szCs w:val="20"/>
        </w:rPr>
        <w:t></w:t>
      </w:r>
      <w:r w:rsidRPr="00CB4CAD">
        <w:rPr>
          <w:rFonts w:ascii="Symbol" w:hAnsi="Symbol" w:cs="Symbol"/>
          <w:sz w:val="20"/>
          <w:szCs w:val="20"/>
        </w:rPr>
        <w:t></w:t>
      </w:r>
      <w:r w:rsidRPr="00CB4CAD">
        <w:rPr>
          <w:rFonts w:ascii="Times New Roman" w:hAnsi="Times New Roman" w:cs="Times New Roman"/>
          <w:sz w:val="20"/>
          <w:szCs w:val="20"/>
        </w:rPr>
        <w:t>No regular physical activity with a sit-down job.</w:t>
      </w:r>
    </w:p>
    <w:p w14:paraId="36541DE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Light Activity </w:t>
      </w:r>
      <w:r w:rsidRPr="00CB4CAD">
        <w:rPr>
          <w:rFonts w:ascii="Symbol" w:hAnsi="Symbol" w:cs="Symbol"/>
          <w:sz w:val="20"/>
          <w:szCs w:val="20"/>
        </w:rPr>
        <w:t></w:t>
      </w:r>
      <w:r w:rsidRPr="00CB4CAD">
        <w:rPr>
          <w:rFonts w:ascii="Symbol" w:hAnsi="Symbol" w:cs="Symbol"/>
          <w:sz w:val="20"/>
          <w:szCs w:val="20"/>
        </w:rPr>
        <w:t></w:t>
      </w:r>
      <w:r w:rsidRPr="00CB4CAD">
        <w:rPr>
          <w:rFonts w:ascii="Times New Roman" w:hAnsi="Times New Roman" w:cs="Times New Roman"/>
          <w:sz w:val="20"/>
          <w:szCs w:val="20"/>
        </w:rPr>
        <w:t>No organized physical activity during leisure time.</w:t>
      </w:r>
    </w:p>
    <w:p w14:paraId="540C55BA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Moderate Activity - Occasionally involved in activities such as weekend golf, tennis, jogging, </w:t>
      </w:r>
    </w:p>
    <w:p w14:paraId="7841917D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        swimming or cycling.</w:t>
      </w:r>
    </w:p>
    <w:p w14:paraId="06776F3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____Heavy Activity </w:t>
      </w:r>
      <w:r w:rsidRPr="00CB4CAD">
        <w:rPr>
          <w:rFonts w:ascii="Symbol" w:hAnsi="Symbol" w:cs="Symbol"/>
          <w:sz w:val="20"/>
          <w:szCs w:val="20"/>
        </w:rPr>
        <w:t></w:t>
      </w:r>
      <w:r w:rsidRPr="00CB4CAD">
        <w:rPr>
          <w:rFonts w:ascii="Symbol" w:hAnsi="Symbol" w:cs="Symbol"/>
          <w:sz w:val="20"/>
          <w:szCs w:val="20"/>
        </w:rPr>
        <w:t></w:t>
      </w:r>
      <w:r w:rsidRPr="00CB4CAD">
        <w:rPr>
          <w:rFonts w:ascii="Times New Roman" w:hAnsi="Times New Roman" w:cs="Times New Roman"/>
          <w:sz w:val="20"/>
          <w:szCs w:val="20"/>
        </w:rPr>
        <w:t>Consistent lifting, stair climbing, heavy construction, etc., or regular participation in jogging, swimming, cycling or active sports at least three times per week..</w:t>
      </w:r>
    </w:p>
    <w:p w14:paraId="2EF21567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>Vigorous Activity - Participation in extensive physical exercise for at least 60 minutes per session, 4 times per week.</w:t>
      </w:r>
    </w:p>
    <w:p w14:paraId="182BDF6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625EA6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33.  Behavior Style: </w:t>
      </w:r>
      <w:r w:rsidRPr="00CB4CAD">
        <w:rPr>
          <w:rFonts w:ascii="Times New Roman" w:hAnsi="Times New Roman" w:cs="Times New Roman"/>
          <w:b/>
          <w:bCs/>
          <w:sz w:val="20"/>
          <w:szCs w:val="20"/>
        </w:rPr>
        <w:t>(answer only one)</w:t>
      </w:r>
    </w:p>
    <w:p w14:paraId="579E3A8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are always calm and easygoing.</w:t>
      </w:r>
    </w:p>
    <w:p w14:paraId="6C38F17C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are usually calm and easygoing.</w:t>
      </w:r>
    </w:p>
    <w:p w14:paraId="5F952013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are sometimes calm with frequent impatience.</w:t>
      </w:r>
    </w:p>
    <w:p w14:paraId="76FC66D2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are seldom calm and persistently driving for advancement.</w:t>
      </w:r>
    </w:p>
    <w:p w14:paraId="4C01720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are never calm and have overwhelming ambition.</w:t>
      </w:r>
    </w:p>
    <w:p w14:paraId="6E80A4E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</w:rPr>
        <w:t xml:space="preserve"> You are hard driving and can never relax.</w:t>
      </w:r>
    </w:p>
    <w:p w14:paraId="5842FF6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D4C98A4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34.  Please describe your general health goals and improvements you wish to mak</w:t>
      </w:r>
      <w:r w:rsidR="00CB4CAD" w:rsidRPr="00CB4CAD">
        <w:rPr>
          <w:rFonts w:ascii="Times New Roman" w:hAnsi="Times New Roman" w:cs="Times New Roman"/>
          <w:sz w:val="20"/>
          <w:szCs w:val="20"/>
        </w:rPr>
        <w:t>e:</w:t>
      </w:r>
    </w:p>
    <w:p w14:paraId="1E8881FA" w14:textId="77777777" w:rsidR="00CB4CAD" w:rsidRPr="00CB4CAD" w:rsidRDefault="00CB4CAD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EF28B6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2F9C699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344DEC7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237A98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22EE43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 xml:space="preserve">      </w:t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B4CA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71B6065" w14:textId="77777777" w:rsidR="009325F1" w:rsidRPr="00CB4CAD" w:rsidRDefault="009325F1" w:rsidP="00932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04DFDA7" w14:textId="77777777" w:rsidR="00980693" w:rsidRPr="00CB4CAD" w:rsidRDefault="009325F1" w:rsidP="00CB4CAD">
      <w:pPr>
        <w:ind w:left="1440" w:hanging="1440"/>
        <w:rPr>
          <w:sz w:val="20"/>
          <w:szCs w:val="20"/>
        </w:rPr>
      </w:pPr>
      <w:r w:rsidRPr="00CB4CAD">
        <w:rPr>
          <w:rFonts w:ascii="Times New Roman" w:hAnsi="Times New Roman" w:cs="Times New Roman"/>
          <w:sz w:val="20"/>
          <w:szCs w:val="20"/>
        </w:rPr>
        <w:t>This information will assist us in assessing your particular problem area</w:t>
      </w:r>
      <w:r w:rsidR="00CB4CAD" w:rsidRPr="00CB4CAD">
        <w:rPr>
          <w:rFonts w:ascii="Times New Roman" w:hAnsi="Times New Roman" w:cs="Times New Roman"/>
          <w:sz w:val="20"/>
          <w:szCs w:val="20"/>
        </w:rPr>
        <w:t xml:space="preserve">s and establishing your medical </w:t>
      </w:r>
      <w:r w:rsidRPr="00CB4CAD">
        <w:rPr>
          <w:rFonts w:ascii="Times New Roman" w:hAnsi="Times New Roman" w:cs="Times New Roman"/>
          <w:sz w:val="20"/>
          <w:szCs w:val="20"/>
        </w:rPr>
        <w:t>management. Thank you for your time and patience in completing this form.</w:t>
      </w:r>
    </w:p>
    <w:sectPr w:rsidR="00980693" w:rsidRPr="00CB4CAD" w:rsidSect="009325F1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101C3D"/>
    <w:multiLevelType w:val="hybridMultilevel"/>
    <w:tmpl w:val="EF44C8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5A71"/>
    <w:multiLevelType w:val="hybridMultilevel"/>
    <w:tmpl w:val="00000001"/>
    <w:lvl w:ilvl="0" w:tplc="00000001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D45A84"/>
    <w:multiLevelType w:val="hybridMultilevel"/>
    <w:tmpl w:val="CEE6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5395C"/>
    <w:multiLevelType w:val="multilevel"/>
    <w:tmpl w:val="00000004"/>
    <w:lvl w:ilvl="0">
      <w:start w:val="1"/>
      <w:numFmt w:val="decimal"/>
      <w:lvlText w:val="%1. 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EE1921"/>
    <w:multiLevelType w:val="hybridMultilevel"/>
    <w:tmpl w:val="00000001"/>
    <w:lvl w:ilvl="0" w:tplc="00000001">
      <w:start w:val="1"/>
      <w:numFmt w:val="decimal"/>
      <w:lvlText w:val="%1. 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704326C"/>
    <w:multiLevelType w:val="hybridMultilevel"/>
    <w:tmpl w:val="3462FB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1"/>
    <w:rsid w:val="001C648A"/>
    <w:rsid w:val="003D0FD4"/>
    <w:rsid w:val="005E09CD"/>
    <w:rsid w:val="00906B51"/>
    <w:rsid w:val="009325F1"/>
    <w:rsid w:val="00980693"/>
    <w:rsid w:val="00AA0E64"/>
    <w:rsid w:val="00CB4CAD"/>
    <w:rsid w:val="00F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1E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A7104-9ADC-0545-86D1-90716923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Macintosh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Yazen Joudeh, M</dc:creator>
  <cp:keywords/>
  <dc:description/>
  <cp:lastModifiedBy>Yazen Joudeh, M</cp:lastModifiedBy>
  <cp:revision>3</cp:revision>
  <cp:lastPrinted>2019-06-13T15:47:00Z</cp:lastPrinted>
  <dcterms:created xsi:type="dcterms:W3CDTF">2019-06-13T15:48:00Z</dcterms:created>
  <dcterms:modified xsi:type="dcterms:W3CDTF">2019-06-13T16:26:00Z</dcterms:modified>
</cp:coreProperties>
</file>